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19062" w14:textId="77777777" w:rsidR="00055BEF" w:rsidRPr="00BE49AD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8E307E6" wp14:editId="18B2F0B4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3C8DD51" wp14:editId="6BDF418B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BCB95F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7E204D12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3839AA65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74AAC1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26B918E5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25FCCC8E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6E402260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47A5EE00" w14:textId="168E794B" w:rsidR="00121E5F" w:rsidRDefault="008A4186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6401775"/>
      <w:r w:rsidRPr="008A4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</w:p>
    <w:bookmarkEnd w:id="0"/>
    <w:p w14:paraId="75D3C6BC" w14:textId="77777777" w:rsidR="008A4186" w:rsidRPr="00E6025F" w:rsidRDefault="008A4186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14:paraId="43A85D67" w14:textId="12841771" w:rsidR="00E6025F" w:rsidRPr="00A30149" w:rsidRDefault="00C4163A" w:rsidP="005233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23333" w:rsidRP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23333" w:rsidRP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на оказание муниципальных услуг в социальной сфере на территории муниципального образования городской округ Евпатория Республики Крым», с изменениями,</w:t>
      </w:r>
      <w:r w:rsid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333" w:rsidRP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23333" w:rsidRP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20.10.2023 № 3160                      «Об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</w:t>
      </w:r>
      <w:r w:rsidR="005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3333" w:rsidRP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городской округ Евпатория Республики Крым, о форме и сроках формирования отчета об их исполнении»,</w:t>
      </w:r>
      <w:r w:rsidR="005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Евпатории Республики Крым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18.12.2023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3878-п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Евпатории Республики Крым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18.12.2023</w:t>
      </w:r>
      <w:r w:rsidR="00A9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3877-п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предоставления субсидии юридическ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</w:t>
      </w:r>
      <w:r w:rsidR="00AB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A4186" w:rsidRPr="008A4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сертификатом»</w:t>
      </w:r>
      <w:r w:rsidR="002D06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516F" w:rsidRPr="0072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города Евпатории Республики Крым от 01.09.2017 № 2581-п «Об утверждении порядка формирования муниципального задания на оказание муниципальных услуг (выполнение работ) и финансового обеспечения его выполнения», </w:t>
      </w:r>
      <w:r w:rsidR="0093195B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Евпатории Республики Крым </w:t>
      </w:r>
      <w:r w:rsidR="003E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5B" w:rsidRPr="00A30149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 :</w:t>
      </w:r>
    </w:p>
    <w:p w14:paraId="2D14055F" w14:textId="77777777" w:rsidR="0093195B" w:rsidRPr="00A30149" w:rsidRDefault="0093195B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8AC2" w14:textId="26549252" w:rsidR="008B7122" w:rsidRPr="008B7122" w:rsidRDefault="00523333" w:rsidP="00523333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исполнителей муниципальной услуги «Реализация дополнительных общеразвивающих программ»</w:t>
      </w:r>
      <w:r w:rsidR="00B26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с социальным сертификатом</w:t>
      </w:r>
      <w:r w:rsidR="003B0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осуществлять в</w:t>
      </w:r>
      <w:r w:rsidR="009A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нормативными затратами</w:t>
      </w:r>
      <w:r w:rsidR="003B0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установленными</w:t>
      </w:r>
      <w:r w:rsidR="003B0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Порядком </w:t>
      </w:r>
      <w:r w:rsidR="0072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порядка определения нормативных затрат на оказание муниципальных услуг в сфере образования, </w:t>
      </w:r>
      <w:r w:rsidR="003B0B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утвержденным </w:t>
      </w:r>
      <w:r w:rsidR="00725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управления образования администрации города Евпатории Республики Крым от 24.12.2021 № 01-04/456.</w:t>
      </w:r>
    </w:p>
    <w:p w14:paraId="34EA0E30" w14:textId="21D95BEC" w:rsidR="00A9385B" w:rsidRPr="00A9385B" w:rsidRDefault="00A9385B" w:rsidP="00A9385B">
      <w:pPr>
        <w:pStyle w:val="a3"/>
        <w:numPr>
          <w:ilvl w:val="0"/>
          <w:numId w:val="21"/>
        </w:numPr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постановления распространяется на правоотношения, возникшие с 01.01.2024 года.</w:t>
      </w:r>
    </w:p>
    <w:p w14:paraId="20187A5B" w14:textId="674D55B3" w:rsidR="00517096" w:rsidRPr="003E7208" w:rsidRDefault="00517096" w:rsidP="003E7208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52F54416" w14:textId="1D48BF46" w:rsidR="00021096" w:rsidRPr="00A30149" w:rsidRDefault="00021096" w:rsidP="008B7122">
      <w:pPr>
        <w:pStyle w:val="a3"/>
        <w:numPr>
          <w:ilvl w:val="0"/>
          <w:numId w:val="21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49">
        <w:rPr>
          <w:rFonts w:ascii="Times New Roman" w:eastAsia="Calibri" w:hAnsi="Times New Roman" w:cs="Times New Roman"/>
          <w:sz w:val="24"/>
          <w:szCs w:val="24"/>
        </w:rPr>
        <w:t>Конт</w:t>
      </w:r>
      <w:r w:rsidR="005F4FFB" w:rsidRPr="00A30149">
        <w:rPr>
          <w:rFonts w:ascii="Times New Roman" w:eastAsia="Calibri" w:hAnsi="Times New Roman" w:cs="Times New Roman"/>
          <w:sz w:val="24"/>
          <w:szCs w:val="24"/>
        </w:rPr>
        <w:t>роль з</w:t>
      </w:r>
      <w:r w:rsidR="002C1BA7">
        <w:rPr>
          <w:rFonts w:ascii="Times New Roman" w:eastAsia="Calibri" w:hAnsi="Times New Roman" w:cs="Times New Roman"/>
          <w:sz w:val="24"/>
          <w:szCs w:val="24"/>
        </w:rPr>
        <w:t>а</w:t>
      </w:r>
      <w:r w:rsidR="002C1BA7" w:rsidRPr="002C1BA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C1BA7" w:rsidRPr="002C1BA7">
        <w:rPr>
          <w:rFonts w:ascii="Times New Roman" w:eastAsia="Calibri" w:hAnsi="Times New Roman" w:cs="Times New Roman"/>
          <w:sz w:val="24"/>
          <w:szCs w:val="24"/>
        </w:rPr>
        <w:t xml:space="preserve">исполнением настоящего постановления </w:t>
      </w:r>
      <w:r w:rsidR="00596298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14:paraId="2641F0FC" w14:textId="77777777" w:rsidR="00E6025F" w:rsidRPr="00E6025F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13F67689" w14:textId="77777777" w:rsidR="00EB4014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администрации </w:t>
      </w:r>
    </w:p>
    <w:p w14:paraId="712E2F6C" w14:textId="77777777" w:rsidR="00EB4014" w:rsidRPr="000A5DC0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Евпатории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A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0A5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Просоедов</w:t>
      </w:r>
      <w:proofErr w:type="spellEnd"/>
    </w:p>
    <w:p w14:paraId="0950B36B" w14:textId="77777777" w:rsidR="00863104" w:rsidRDefault="00863104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FCD9C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FCD4A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34DD9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E5FFC" w14:textId="77777777" w:rsidR="00A30149" w:rsidRDefault="00A30149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544CD" w14:textId="77777777" w:rsidR="002C1BA7" w:rsidRDefault="002C1BA7" w:rsidP="00CE65CC">
      <w:pPr>
        <w:tabs>
          <w:tab w:val="left" w:pos="0"/>
          <w:tab w:val="left" w:pos="54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D48DB" w14:textId="77777777" w:rsidR="00CE65CC" w:rsidRDefault="00CE65CC" w:rsidP="00CE65CC">
      <w:pPr>
        <w:tabs>
          <w:tab w:val="left" w:pos="0"/>
          <w:tab w:val="left" w:pos="54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C892E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7E819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43D2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E94B1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F66BE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9AC696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A0F46E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F730F9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0FCDC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BC61AB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F4C091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6AFCA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387DF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CD2896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E48A03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DF6FF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4144D0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EE2336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511038" w14:textId="77777777" w:rsidR="00517096" w:rsidRDefault="00517096" w:rsidP="00A30149">
      <w:pPr>
        <w:widowControl w:val="0"/>
        <w:suppressAutoHyphens/>
        <w:spacing w:after="0" w:line="240" w:lineRule="auto"/>
        <w:ind w:left="5103"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0BC83" w14:textId="77777777" w:rsidR="00517096" w:rsidRDefault="00517096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0A253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C31269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FD82A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B5970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42136A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5298F1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D593E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D14B8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DEF2F8" w14:textId="77777777" w:rsidR="00A9385B" w:rsidRDefault="00A9385B" w:rsidP="00345501">
      <w:pPr>
        <w:widowControl w:val="0"/>
        <w:suppressAutoHyphens/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F165EA" w14:textId="5F8A35B4" w:rsidR="008F36E6" w:rsidRPr="008A4186" w:rsidRDefault="008F36E6" w:rsidP="008B7A0E">
      <w:pPr>
        <w:tabs>
          <w:tab w:val="left" w:pos="5387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238B9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6D6CEDF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14:paraId="29CB2DA9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A36E8E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</w:p>
    <w:p w14:paraId="02D52657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 xml:space="preserve">образования администрации города </w:t>
      </w:r>
    </w:p>
    <w:p w14:paraId="462C88AF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 w:rsidRPr="000A5DC0"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0A5DC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5847A71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14:paraId="365A1BDD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39EBCCD2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14:paraId="261D5E78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 сектора правовой </w:t>
      </w:r>
    </w:p>
    <w:p w14:paraId="4FBDF4B0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информационной работы </w:t>
      </w:r>
    </w:p>
    <w:p w14:paraId="4560EEA3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 города</w:t>
      </w:r>
    </w:p>
    <w:p w14:paraId="32AFAFDE" w14:textId="77777777" w:rsidR="00EB4014" w:rsidRPr="000A5DC0" w:rsidRDefault="00EB4014" w:rsidP="00EB4014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Евпатории Республики Крым                                                     ______</w:t>
      </w:r>
      <w:r w:rsidRPr="000A5D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К.А. Еременко    </w:t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18FAAA86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Раб.тел._</w:t>
      </w:r>
      <w:r w:rsidRPr="000A5D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30308    </w:t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(ФИО)</w:t>
      </w:r>
    </w:p>
    <w:p w14:paraId="636C861C" w14:textId="77777777" w:rsidR="00EB4014" w:rsidRPr="000A5DC0" w:rsidRDefault="00EB4014" w:rsidP="00EB4014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5561B930" w14:textId="77777777" w:rsidR="00EB4014" w:rsidRPr="000A5DC0" w:rsidRDefault="00EB4014" w:rsidP="00EB4014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210A3830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14:paraId="201A436F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Е.В. Михайлик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A99C36E" w14:textId="77777777" w:rsidR="00EB4014" w:rsidRPr="000A5DC0" w:rsidRDefault="00EB4014" w:rsidP="00EB4014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«____»________________2024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67EB1F16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FA595" w14:textId="77777777" w:rsidR="00EB4014" w:rsidRPr="002218AB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муниципального</w:t>
      </w:r>
    </w:p>
    <w:p w14:paraId="40D0136E" w14:textId="77777777" w:rsidR="00EB4014" w:rsidRPr="002218AB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финансового контроля                                                       _______</w:t>
      </w:r>
      <w:r w:rsidRPr="0022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Э.А. Шумская</w:t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14:paraId="098635AF" w14:textId="77777777" w:rsidR="00EB4014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18A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42147DD0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60D7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14:paraId="462EEE7F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обеспечения                                                  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А.П. </w:t>
      </w:r>
      <w:proofErr w:type="spellStart"/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Доморников</w:t>
      </w:r>
      <w:proofErr w:type="spellEnd"/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180688A" w14:textId="77777777" w:rsidR="00EB4014" w:rsidRPr="000A5DC0" w:rsidRDefault="00EB4014" w:rsidP="00EB4014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«____»________________2024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14:paraId="063726EA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C9C01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0659804C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юридического обеспечения                             ________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 Юхневич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« ___»____________________2024                                                          </w:t>
      </w: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329BA459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CC1C7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2A1CB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14:paraId="3825D2EC" w14:textId="77777777" w:rsidR="00EB4014" w:rsidRPr="000A5DC0" w:rsidRDefault="00EB4014" w:rsidP="00EB40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14:paraId="1E1969F9" w14:textId="77777777" w:rsidR="00EB4014" w:rsidRPr="000A5DC0" w:rsidRDefault="00EB4014" w:rsidP="00EB40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___»____________________2024                                      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 Н. </w:t>
      </w:r>
      <w:proofErr w:type="spellStart"/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Кумарева</w:t>
      </w:r>
      <w:proofErr w:type="spellEnd"/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50033ED0" w14:textId="77777777" w:rsidR="00EB4014" w:rsidRPr="000A5DC0" w:rsidRDefault="00EB4014" w:rsidP="00EB4014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278D84BC" w14:textId="77777777" w:rsidR="00EB4014" w:rsidRPr="001C5EA1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7B29EB99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12403B7B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45368A91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586EAEF2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293A64B0" w14:textId="77777777" w:rsid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33317432" w14:textId="77777777" w:rsidR="00EB4014" w:rsidRPr="001C5EA1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B4377A9" w14:textId="77777777" w:rsidR="00EB4014" w:rsidRPr="001C5EA1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Список рассылки и кол-во экземпляров: </w:t>
      </w:r>
    </w:p>
    <w:p w14:paraId="4FE2C507" w14:textId="7CC6426D" w:rsidR="00A9385B" w:rsidRPr="00EB4014" w:rsidRDefault="00EB4014" w:rsidP="00EB40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Управление образования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экз.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14:paraId="409C859D" w14:textId="77777777" w:rsidR="00C87C3F" w:rsidRDefault="00C87C3F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5C4231" w14:textId="39C7C9FB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38642306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проекту постановления администрации города Евпатории Республики</w:t>
      </w:r>
    </w:p>
    <w:p w14:paraId="4A6D5337" w14:textId="1650ED2C" w:rsidR="00CE65CC" w:rsidRDefault="008B7A0E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r w:rsidR="00AB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3600" w:rsidRPr="00AB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нормативных затрат на</w:t>
      </w:r>
      <w:r w:rsidR="00AB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600" w:rsidRPr="00AB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муниципальной услуги «Реализация дополнительных общеразвивающих программ» в соответствии с социальным сертификатом</w:t>
      </w:r>
      <w:r w:rsidR="00AB3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6D61BE4" w14:textId="77777777" w:rsidR="00AB3600" w:rsidRDefault="00AB3600" w:rsidP="002C1BA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E2EA2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483B8C0C" w14:textId="4755E4A9" w:rsidR="006F2313" w:rsidRPr="00C4163A" w:rsidRDefault="00C4163A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41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4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20.10.2023 № 3159-п «Об организации оказания муниципальных услуг в социальной сфере при формировании муниципального социального на оказание муниципальных услуг в социальной сфере на территории муниципального образования городской округ Евпатория Республики Крым», с изменениями,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4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20.10.2023 № 3160                      «Об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</w:t>
      </w:r>
      <w:r w:rsidR="005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городской округ Евпатория Республики Крым, о форме и сроках формирования отчета об их исполнении»,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4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18.12.2023 № 3878-п                    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сертификатом», 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4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18.12.2023              № 3877-п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              социальным сертификатом»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8AD9E8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4ED65E71" w14:textId="42BE785E" w:rsidR="00597E1C" w:rsidRDefault="00915249" w:rsidP="00597E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B3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6C" w:rsidRPr="00B37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223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746C" w:rsidRPr="00B3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20.10.2023 № 3160 «Об утверждении порядка формирования муниципальных социальных заказов на оказание муниципальных услуг в социальной сфере, отнесенных к полномочиям органо</w:t>
      </w:r>
      <w:r w:rsidR="0052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746C" w:rsidRPr="00B3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городской округ Евпатория Республики Крым, о форме и сроках формирования отчета об их исполнении», </w:t>
      </w:r>
      <w:r w:rsidR="00B37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726" w:rsidRPr="00B374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шага 1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«Дорожной карты Внедрение СЗ в Республике Крым»</w:t>
      </w:r>
      <w:r w:rsid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 на СЗ 2024 года, 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проект постановления администрации города Евпатории Республики Крым </w:t>
      </w:r>
      <w:r w:rsid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3726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  <w:r w:rsid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C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проект постановления был проверен федеральным экспертом, осуществляющий контроль за исполнением шагов </w:t>
      </w:r>
      <w:r w:rsidR="000C75AB" w:rsidRPr="001C372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 карты Внедрение СЗ в Республике Крым»</w:t>
      </w:r>
      <w:r w:rsidR="000C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г.</w:t>
      </w:r>
    </w:p>
    <w:p w14:paraId="10F1E1A1" w14:textId="77777777" w:rsidR="008B7A0E" w:rsidRPr="001E33DA" w:rsidRDefault="00597E1C" w:rsidP="00597E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7A0E"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2A69A964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32943B3E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19229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66412A86" w14:textId="0312AAEB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15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522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C3F">
        <w:rPr>
          <w:rFonts w:ascii="Times New Roman" w:eastAsia="Times New Roman" w:hAnsi="Times New Roman" w:cs="Times New Roman"/>
          <w:sz w:val="24"/>
          <w:szCs w:val="24"/>
          <w:lang w:eastAsia="ru-RU"/>
        </w:rPr>
        <w:t>7.03.</w:t>
      </w:r>
      <w:r w:rsidR="006F2313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6D094BCA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D80EB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533766A6" w14:textId="1065D62C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не содержит коррупциогенных факторов.</w:t>
      </w:r>
    </w:p>
    <w:p w14:paraId="0F69DFC0" w14:textId="77777777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B97C60" w14:textId="77777777" w:rsidR="008B7A0E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E54E7C" w14:textId="77777777" w:rsidR="008B7A0E" w:rsidRPr="001E33DA" w:rsidRDefault="008B7A0E" w:rsidP="008B7A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00BC33" w14:textId="718924FD" w:rsidR="008B7A0E" w:rsidRDefault="006F2313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8B7A0E">
        <w:rPr>
          <w:rFonts w:ascii="Times New Roman" w:eastAsia="Calibri" w:hAnsi="Times New Roman" w:cs="Times New Roman"/>
          <w:b/>
          <w:sz w:val="24"/>
          <w:szCs w:val="24"/>
        </w:rPr>
        <w:t>ачальник</w:t>
      </w:r>
      <w:r w:rsidR="008B7A0E"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7C409923" w14:textId="77777777" w:rsidR="008B7A0E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553FBEC9" w14:textId="6BAD5AC3" w:rsidR="008B7A0E" w:rsidRPr="001E33DA" w:rsidRDefault="008B7A0E" w:rsidP="008B7A0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1524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F2313">
        <w:rPr>
          <w:rFonts w:ascii="Times New Roman" w:eastAsia="Calibri" w:hAnsi="Times New Roman" w:cs="Times New Roman"/>
          <w:b/>
          <w:sz w:val="24"/>
          <w:szCs w:val="24"/>
        </w:rPr>
        <w:t>В.И. Жеребец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9871497" w14:textId="77777777" w:rsidR="00E6025F" w:rsidRPr="00E6025F" w:rsidRDefault="00E6025F" w:rsidP="00E60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DAA17" w14:textId="77777777" w:rsidR="00E6025F" w:rsidRDefault="00E6025F" w:rsidP="00E6025F">
      <w:pPr>
        <w:rPr>
          <w:rFonts w:ascii="Calibri" w:eastAsia="Calibri" w:hAnsi="Calibri" w:cs="Times New Roman"/>
          <w:b/>
        </w:rPr>
      </w:pPr>
    </w:p>
    <w:sectPr w:rsidR="00E6025F" w:rsidSect="00CC738D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8755E" w14:textId="77777777" w:rsidR="00CC738D" w:rsidRDefault="00CC738D" w:rsidP="00E536EC">
      <w:pPr>
        <w:spacing w:after="0" w:line="240" w:lineRule="auto"/>
      </w:pPr>
      <w:r>
        <w:separator/>
      </w:r>
    </w:p>
  </w:endnote>
  <w:endnote w:type="continuationSeparator" w:id="0">
    <w:p w14:paraId="0AD86DD8" w14:textId="77777777" w:rsidR="00CC738D" w:rsidRDefault="00CC738D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84D5E" w14:textId="77777777" w:rsidR="00CC738D" w:rsidRDefault="00CC738D" w:rsidP="00E536EC">
      <w:pPr>
        <w:spacing w:after="0" w:line="240" w:lineRule="auto"/>
      </w:pPr>
      <w:r>
        <w:separator/>
      </w:r>
    </w:p>
  </w:footnote>
  <w:footnote w:type="continuationSeparator" w:id="0">
    <w:p w14:paraId="0BD1D4EA" w14:textId="77777777" w:rsidR="00CC738D" w:rsidRDefault="00CC738D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B61FE" w14:textId="77777777" w:rsidR="0064453B" w:rsidRDefault="006445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7" w15:restartNumberingAfterBreak="0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3037C0"/>
    <w:multiLevelType w:val="hybridMultilevel"/>
    <w:tmpl w:val="F61641BE"/>
    <w:lvl w:ilvl="0" w:tplc="CD0A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924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432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2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07" w:hanging="2160"/>
      </w:pPr>
      <w:rPr>
        <w:rFonts w:cs="Times New Roman" w:hint="default"/>
      </w:rPr>
    </w:lvl>
  </w:abstractNum>
  <w:abstractNum w:abstractNumId="29" w15:restartNumberingAfterBreak="0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C17DD8"/>
    <w:multiLevelType w:val="hybridMultilevel"/>
    <w:tmpl w:val="B858B3DA"/>
    <w:lvl w:ilvl="0" w:tplc="677C67B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0039660">
    <w:abstractNumId w:val="25"/>
  </w:num>
  <w:num w:numId="2" w16cid:durableId="323049062">
    <w:abstractNumId w:val="7"/>
  </w:num>
  <w:num w:numId="3" w16cid:durableId="709499328">
    <w:abstractNumId w:val="11"/>
  </w:num>
  <w:num w:numId="4" w16cid:durableId="1050768725">
    <w:abstractNumId w:val="26"/>
  </w:num>
  <w:num w:numId="5" w16cid:durableId="942805504">
    <w:abstractNumId w:val="33"/>
  </w:num>
  <w:num w:numId="6" w16cid:durableId="639581288">
    <w:abstractNumId w:val="36"/>
  </w:num>
  <w:num w:numId="7" w16cid:durableId="942034857">
    <w:abstractNumId w:val="23"/>
  </w:num>
  <w:num w:numId="8" w16cid:durableId="181676484">
    <w:abstractNumId w:val="38"/>
  </w:num>
  <w:num w:numId="9" w16cid:durableId="802886515">
    <w:abstractNumId w:val="13"/>
  </w:num>
  <w:num w:numId="10" w16cid:durableId="395589101">
    <w:abstractNumId w:val="14"/>
  </w:num>
  <w:num w:numId="11" w16cid:durableId="937568352">
    <w:abstractNumId w:val="27"/>
  </w:num>
  <w:num w:numId="12" w16cid:durableId="1994218410">
    <w:abstractNumId w:val="20"/>
  </w:num>
  <w:num w:numId="13" w16cid:durableId="1382361131">
    <w:abstractNumId w:val="15"/>
  </w:num>
  <w:num w:numId="14" w16cid:durableId="1671370195">
    <w:abstractNumId w:val="37"/>
  </w:num>
  <w:num w:numId="15" w16cid:durableId="649020240">
    <w:abstractNumId w:val="39"/>
  </w:num>
  <w:num w:numId="16" w16cid:durableId="322203779">
    <w:abstractNumId w:val="4"/>
  </w:num>
  <w:num w:numId="17" w16cid:durableId="1203252299">
    <w:abstractNumId w:val="0"/>
  </w:num>
  <w:num w:numId="18" w16cid:durableId="450326832">
    <w:abstractNumId w:val="6"/>
  </w:num>
  <w:num w:numId="19" w16cid:durableId="560286540">
    <w:abstractNumId w:val="9"/>
  </w:num>
  <w:num w:numId="20" w16cid:durableId="949895585">
    <w:abstractNumId w:val="18"/>
  </w:num>
  <w:num w:numId="21" w16cid:durableId="1287203320">
    <w:abstractNumId w:val="34"/>
  </w:num>
  <w:num w:numId="22" w16cid:durableId="145172425">
    <w:abstractNumId w:val="1"/>
  </w:num>
  <w:num w:numId="23" w16cid:durableId="251671294">
    <w:abstractNumId w:val="2"/>
  </w:num>
  <w:num w:numId="24" w16cid:durableId="2047023321">
    <w:abstractNumId w:val="3"/>
  </w:num>
  <w:num w:numId="25" w16cid:durableId="1068765642">
    <w:abstractNumId w:val="41"/>
  </w:num>
  <w:num w:numId="26" w16cid:durableId="8511428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2734973">
    <w:abstractNumId w:val="1"/>
    <w:lvlOverride w:ilvl="0">
      <w:startOverride w:val="1"/>
    </w:lvlOverride>
  </w:num>
  <w:num w:numId="28" w16cid:durableId="4964639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61053227">
    <w:abstractNumId w:val="3"/>
    <w:lvlOverride w:ilvl="0">
      <w:startOverride w:val="1"/>
    </w:lvlOverride>
  </w:num>
  <w:num w:numId="30" w16cid:durableId="790052191">
    <w:abstractNumId w:val="2"/>
    <w:lvlOverride w:ilvl="0">
      <w:startOverride w:val="1"/>
    </w:lvlOverride>
  </w:num>
  <w:num w:numId="31" w16cid:durableId="44330221">
    <w:abstractNumId w:val="42"/>
  </w:num>
  <w:num w:numId="32" w16cid:durableId="95566759">
    <w:abstractNumId w:val="17"/>
  </w:num>
  <w:num w:numId="33" w16cid:durableId="2132280837">
    <w:abstractNumId w:val="30"/>
  </w:num>
  <w:num w:numId="34" w16cid:durableId="1343125538">
    <w:abstractNumId w:val="10"/>
  </w:num>
  <w:num w:numId="35" w16cid:durableId="1813936206">
    <w:abstractNumId w:val="22"/>
  </w:num>
  <w:num w:numId="36" w16cid:durableId="648169534">
    <w:abstractNumId w:val="8"/>
  </w:num>
  <w:num w:numId="37" w16cid:durableId="1821118995">
    <w:abstractNumId w:val="28"/>
  </w:num>
  <w:num w:numId="38" w16cid:durableId="945965668">
    <w:abstractNumId w:val="19"/>
  </w:num>
  <w:num w:numId="39" w16cid:durableId="765881907">
    <w:abstractNumId w:val="21"/>
  </w:num>
  <w:num w:numId="40" w16cid:durableId="1210655025">
    <w:abstractNumId w:val="32"/>
  </w:num>
  <w:num w:numId="41" w16cid:durableId="1628391778">
    <w:abstractNumId w:val="16"/>
  </w:num>
  <w:num w:numId="42" w16cid:durableId="652029628">
    <w:abstractNumId w:val="43"/>
  </w:num>
  <w:num w:numId="43" w16cid:durableId="524752080">
    <w:abstractNumId w:val="44"/>
  </w:num>
  <w:num w:numId="44" w16cid:durableId="2124419292">
    <w:abstractNumId w:val="40"/>
  </w:num>
  <w:num w:numId="45" w16cid:durableId="2001955694">
    <w:abstractNumId w:val="12"/>
  </w:num>
  <w:num w:numId="46" w16cid:durableId="1281374599">
    <w:abstractNumId w:val="5"/>
  </w:num>
  <w:num w:numId="47" w16cid:durableId="367149611">
    <w:abstractNumId w:val="31"/>
  </w:num>
  <w:num w:numId="48" w16cid:durableId="1868060573">
    <w:abstractNumId w:val="35"/>
  </w:num>
  <w:num w:numId="49" w16cid:durableId="1765413186">
    <w:abstractNumId w:val="24"/>
  </w:num>
  <w:num w:numId="50" w16cid:durableId="13026112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85"/>
    <w:rsid w:val="00003B3F"/>
    <w:rsid w:val="00021096"/>
    <w:rsid w:val="00021959"/>
    <w:rsid w:val="0002452F"/>
    <w:rsid w:val="000500A7"/>
    <w:rsid w:val="00054CCC"/>
    <w:rsid w:val="0005524D"/>
    <w:rsid w:val="00055BEF"/>
    <w:rsid w:val="000700A9"/>
    <w:rsid w:val="00072F77"/>
    <w:rsid w:val="0007376E"/>
    <w:rsid w:val="00077E3D"/>
    <w:rsid w:val="00081B52"/>
    <w:rsid w:val="000C75AB"/>
    <w:rsid w:val="000D034F"/>
    <w:rsid w:val="000D7075"/>
    <w:rsid w:val="0010226B"/>
    <w:rsid w:val="001148C8"/>
    <w:rsid w:val="00121E5F"/>
    <w:rsid w:val="0012542C"/>
    <w:rsid w:val="00130D68"/>
    <w:rsid w:val="001355BC"/>
    <w:rsid w:val="00136291"/>
    <w:rsid w:val="00152DF0"/>
    <w:rsid w:val="0016255A"/>
    <w:rsid w:val="00164A24"/>
    <w:rsid w:val="0018000B"/>
    <w:rsid w:val="0018128A"/>
    <w:rsid w:val="001858BD"/>
    <w:rsid w:val="00196261"/>
    <w:rsid w:val="001968BF"/>
    <w:rsid w:val="00197FB5"/>
    <w:rsid w:val="001A0F26"/>
    <w:rsid w:val="001A5CF5"/>
    <w:rsid w:val="001C2861"/>
    <w:rsid w:val="001C3726"/>
    <w:rsid w:val="001C3D00"/>
    <w:rsid w:val="001E155D"/>
    <w:rsid w:val="001F5CFA"/>
    <w:rsid w:val="00211297"/>
    <w:rsid w:val="002115DF"/>
    <w:rsid w:val="00216965"/>
    <w:rsid w:val="002212EB"/>
    <w:rsid w:val="002218AB"/>
    <w:rsid w:val="00227578"/>
    <w:rsid w:val="0024681B"/>
    <w:rsid w:val="002526A2"/>
    <w:rsid w:val="00281C7B"/>
    <w:rsid w:val="002A293F"/>
    <w:rsid w:val="002A3EEE"/>
    <w:rsid w:val="002A58E2"/>
    <w:rsid w:val="002A6AA7"/>
    <w:rsid w:val="002A791D"/>
    <w:rsid w:val="002B5A86"/>
    <w:rsid w:val="002B6BAD"/>
    <w:rsid w:val="002B789B"/>
    <w:rsid w:val="002C1BA7"/>
    <w:rsid w:val="002C5A80"/>
    <w:rsid w:val="002D0693"/>
    <w:rsid w:val="002D5876"/>
    <w:rsid w:val="002E0C88"/>
    <w:rsid w:val="002E640D"/>
    <w:rsid w:val="002E74F4"/>
    <w:rsid w:val="002F7B93"/>
    <w:rsid w:val="00316F1B"/>
    <w:rsid w:val="003214FF"/>
    <w:rsid w:val="003243BB"/>
    <w:rsid w:val="00336788"/>
    <w:rsid w:val="00343525"/>
    <w:rsid w:val="00345357"/>
    <w:rsid w:val="00345501"/>
    <w:rsid w:val="00347D6F"/>
    <w:rsid w:val="00361EB2"/>
    <w:rsid w:val="0038779F"/>
    <w:rsid w:val="00394A23"/>
    <w:rsid w:val="00396C7E"/>
    <w:rsid w:val="003A114C"/>
    <w:rsid w:val="003A5A3D"/>
    <w:rsid w:val="003B0BB7"/>
    <w:rsid w:val="003B65C3"/>
    <w:rsid w:val="003D591C"/>
    <w:rsid w:val="003E319C"/>
    <w:rsid w:val="003E7208"/>
    <w:rsid w:val="00407A7B"/>
    <w:rsid w:val="00427330"/>
    <w:rsid w:val="00427F50"/>
    <w:rsid w:val="00437A24"/>
    <w:rsid w:val="00453A18"/>
    <w:rsid w:val="004A2849"/>
    <w:rsid w:val="004A408F"/>
    <w:rsid w:val="004A70FB"/>
    <w:rsid w:val="004C3465"/>
    <w:rsid w:val="004C3FF3"/>
    <w:rsid w:val="004E1027"/>
    <w:rsid w:val="00505883"/>
    <w:rsid w:val="00506A6E"/>
    <w:rsid w:val="00517096"/>
    <w:rsid w:val="005223F8"/>
    <w:rsid w:val="00523333"/>
    <w:rsid w:val="0052548E"/>
    <w:rsid w:val="00530C5E"/>
    <w:rsid w:val="0053346F"/>
    <w:rsid w:val="0053464A"/>
    <w:rsid w:val="005367D0"/>
    <w:rsid w:val="005373F2"/>
    <w:rsid w:val="00537A81"/>
    <w:rsid w:val="00555FFD"/>
    <w:rsid w:val="00565194"/>
    <w:rsid w:val="00593009"/>
    <w:rsid w:val="0059398F"/>
    <w:rsid w:val="00596298"/>
    <w:rsid w:val="00597576"/>
    <w:rsid w:val="00597E1C"/>
    <w:rsid w:val="005A0721"/>
    <w:rsid w:val="005B4724"/>
    <w:rsid w:val="005B75CB"/>
    <w:rsid w:val="005C0099"/>
    <w:rsid w:val="005E2EB6"/>
    <w:rsid w:val="005F4FFB"/>
    <w:rsid w:val="005F7B80"/>
    <w:rsid w:val="00610B2E"/>
    <w:rsid w:val="00612CA1"/>
    <w:rsid w:val="0061486F"/>
    <w:rsid w:val="00615FA2"/>
    <w:rsid w:val="00622AF3"/>
    <w:rsid w:val="00625172"/>
    <w:rsid w:val="006347D8"/>
    <w:rsid w:val="0063776D"/>
    <w:rsid w:val="0064453B"/>
    <w:rsid w:val="00650A56"/>
    <w:rsid w:val="006600AC"/>
    <w:rsid w:val="0066367C"/>
    <w:rsid w:val="006655AB"/>
    <w:rsid w:val="00676861"/>
    <w:rsid w:val="00677321"/>
    <w:rsid w:val="00677D47"/>
    <w:rsid w:val="0068506F"/>
    <w:rsid w:val="0068575B"/>
    <w:rsid w:val="006971BD"/>
    <w:rsid w:val="006A3707"/>
    <w:rsid w:val="006A38B4"/>
    <w:rsid w:val="006A51FC"/>
    <w:rsid w:val="006A7B9C"/>
    <w:rsid w:val="006B270F"/>
    <w:rsid w:val="006B45BE"/>
    <w:rsid w:val="006D32FC"/>
    <w:rsid w:val="006E1228"/>
    <w:rsid w:val="006F1716"/>
    <w:rsid w:val="006F2313"/>
    <w:rsid w:val="006F26B7"/>
    <w:rsid w:val="00703E62"/>
    <w:rsid w:val="007050A5"/>
    <w:rsid w:val="00716D6C"/>
    <w:rsid w:val="00720867"/>
    <w:rsid w:val="007240A9"/>
    <w:rsid w:val="0072516F"/>
    <w:rsid w:val="00730B89"/>
    <w:rsid w:val="00736FA5"/>
    <w:rsid w:val="0074191F"/>
    <w:rsid w:val="00741C4E"/>
    <w:rsid w:val="00746135"/>
    <w:rsid w:val="0075530C"/>
    <w:rsid w:val="007664D8"/>
    <w:rsid w:val="0079245E"/>
    <w:rsid w:val="007951CD"/>
    <w:rsid w:val="007B2C81"/>
    <w:rsid w:val="007B3C4E"/>
    <w:rsid w:val="007C01A8"/>
    <w:rsid w:val="007C1DED"/>
    <w:rsid w:val="007C4E2B"/>
    <w:rsid w:val="007C6C88"/>
    <w:rsid w:val="007D6E3C"/>
    <w:rsid w:val="007E49E3"/>
    <w:rsid w:val="0080666D"/>
    <w:rsid w:val="008156C0"/>
    <w:rsid w:val="0082084A"/>
    <w:rsid w:val="0083268D"/>
    <w:rsid w:val="00832C65"/>
    <w:rsid w:val="00860A64"/>
    <w:rsid w:val="008614B5"/>
    <w:rsid w:val="00862CCD"/>
    <w:rsid w:val="00863104"/>
    <w:rsid w:val="00865745"/>
    <w:rsid w:val="008662D1"/>
    <w:rsid w:val="0087178C"/>
    <w:rsid w:val="00874558"/>
    <w:rsid w:val="00893C4E"/>
    <w:rsid w:val="00895630"/>
    <w:rsid w:val="008970D0"/>
    <w:rsid w:val="008A4186"/>
    <w:rsid w:val="008A705F"/>
    <w:rsid w:val="008B7122"/>
    <w:rsid w:val="008B737E"/>
    <w:rsid w:val="008B7A0E"/>
    <w:rsid w:val="008D7547"/>
    <w:rsid w:val="008F36E6"/>
    <w:rsid w:val="00907F6E"/>
    <w:rsid w:val="00913C56"/>
    <w:rsid w:val="00915249"/>
    <w:rsid w:val="009236B3"/>
    <w:rsid w:val="0093195B"/>
    <w:rsid w:val="00957DF9"/>
    <w:rsid w:val="00965341"/>
    <w:rsid w:val="0096679D"/>
    <w:rsid w:val="00970CB1"/>
    <w:rsid w:val="0099224E"/>
    <w:rsid w:val="009A67A0"/>
    <w:rsid w:val="009A6A25"/>
    <w:rsid w:val="009B253E"/>
    <w:rsid w:val="009C2B09"/>
    <w:rsid w:val="009C7CFC"/>
    <w:rsid w:val="009D2EDF"/>
    <w:rsid w:val="009E1F5D"/>
    <w:rsid w:val="009F36C8"/>
    <w:rsid w:val="009F56AD"/>
    <w:rsid w:val="009F6996"/>
    <w:rsid w:val="00A00AFC"/>
    <w:rsid w:val="00A15796"/>
    <w:rsid w:val="00A21EDA"/>
    <w:rsid w:val="00A26CE8"/>
    <w:rsid w:val="00A30149"/>
    <w:rsid w:val="00A31A36"/>
    <w:rsid w:val="00A35481"/>
    <w:rsid w:val="00A36D4B"/>
    <w:rsid w:val="00A40B14"/>
    <w:rsid w:val="00A42049"/>
    <w:rsid w:val="00A43701"/>
    <w:rsid w:val="00A50F6C"/>
    <w:rsid w:val="00A548C1"/>
    <w:rsid w:val="00A71182"/>
    <w:rsid w:val="00A82E01"/>
    <w:rsid w:val="00A84463"/>
    <w:rsid w:val="00A8618A"/>
    <w:rsid w:val="00A871F2"/>
    <w:rsid w:val="00A902DE"/>
    <w:rsid w:val="00A9385B"/>
    <w:rsid w:val="00AA2613"/>
    <w:rsid w:val="00AB0EFF"/>
    <w:rsid w:val="00AB1D3D"/>
    <w:rsid w:val="00AB3600"/>
    <w:rsid w:val="00AC1D32"/>
    <w:rsid w:val="00AD1E09"/>
    <w:rsid w:val="00B26F67"/>
    <w:rsid w:val="00B27997"/>
    <w:rsid w:val="00B35488"/>
    <w:rsid w:val="00B35D12"/>
    <w:rsid w:val="00B3746C"/>
    <w:rsid w:val="00B37C4A"/>
    <w:rsid w:val="00B5676A"/>
    <w:rsid w:val="00B6077B"/>
    <w:rsid w:val="00B846CE"/>
    <w:rsid w:val="00B8699D"/>
    <w:rsid w:val="00BA3D92"/>
    <w:rsid w:val="00BB35B4"/>
    <w:rsid w:val="00BB468E"/>
    <w:rsid w:val="00BB4B7D"/>
    <w:rsid w:val="00BD098A"/>
    <w:rsid w:val="00BD1F22"/>
    <w:rsid w:val="00BD40C5"/>
    <w:rsid w:val="00BE49AD"/>
    <w:rsid w:val="00BE611A"/>
    <w:rsid w:val="00C011BC"/>
    <w:rsid w:val="00C12F39"/>
    <w:rsid w:val="00C2258D"/>
    <w:rsid w:val="00C225BB"/>
    <w:rsid w:val="00C2486E"/>
    <w:rsid w:val="00C26314"/>
    <w:rsid w:val="00C366E3"/>
    <w:rsid w:val="00C4163A"/>
    <w:rsid w:val="00C46040"/>
    <w:rsid w:val="00C52A1B"/>
    <w:rsid w:val="00C60144"/>
    <w:rsid w:val="00C60D61"/>
    <w:rsid w:val="00C75239"/>
    <w:rsid w:val="00C87C3F"/>
    <w:rsid w:val="00C910FA"/>
    <w:rsid w:val="00C96BEB"/>
    <w:rsid w:val="00CC738D"/>
    <w:rsid w:val="00CD10D4"/>
    <w:rsid w:val="00CD4001"/>
    <w:rsid w:val="00CE0185"/>
    <w:rsid w:val="00CE3D6E"/>
    <w:rsid w:val="00CE65CC"/>
    <w:rsid w:val="00CF0964"/>
    <w:rsid w:val="00CF3A14"/>
    <w:rsid w:val="00D3514C"/>
    <w:rsid w:val="00D37402"/>
    <w:rsid w:val="00D40C76"/>
    <w:rsid w:val="00D456FD"/>
    <w:rsid w:val="00D46C5E"/>
    <w:rsid w:val="00D64E59"/>
    <w:rsid w:val="00D6792A"/>
    <w:rsid w:val="00D8323E"/>
    <w:rsid w:val="00D94BDE"/>
    <w:rsid w:val="00DA3BC1"/>
    <w:rsid w:val="00DA7F60"/>
    <w:rsid w:val="00DC19FC"/>
    <w:rsid w:val="00DD2527"/>
    <w:rsid w:val="00DD7C4A"/>
    <w:rsid w:val="00DF10C4"/>
    <w:rsid w:val="00DF7EEC"/>
    <w:rsid w:val="00E0384D"/>
    <w:rsid w:val="00E12759"/>
    <w:rsid w:val="00E20A8D"/>
    <w:rsid w:val="00E26676"/>
    <w:rsid w:val="00E3670A"/>
    <w:rsid w:val="00E46079"/>
    <w:rsid w:val="00E52F25"/>
    <w:rsid w:val="00E536EC"/>
    <w:rsid w:val="00E53904"/>
    <w:rsid w:val="00E54641"/>
    <w:rsid w:val="00E6025F"/>
    <w:rsid w:val="00E6133D"/>
    <w:rsid w:val="00E70B2C"/>
    <w:rsid w:val="00E92CFB"/>
    <w:rsid w:val="00EB4014"/>
    <w:rsid w:val="00EC1F39"/>
    <w:rsid w:val="00EC210F"/>
    <w:rsid w:val="00EC3322"/>
    <w:rsid w:val="00EF2567"/>
    <w:rsid w:val="00F07529"/>
    <w:rsid w:val="00F10400"/>
    <w:rsid w:val="00F12294"/>
    <w:rsid w:val="00F4325C"/>
    <w:rsid w:val="00F92B52"/>
    <w:rsid w:val="00FC0575"/>
    <w:rsid w:val="00FE0F67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C561"/>
  <w15:docId w15:val="{AF249E29-9315-491F-AE0D-F0A9AED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uiPriority w:val="99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20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D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7">
    <w:name w:val="Table Grid"/>
    <w:basedOn w:val="a1"/>
    <w:uiPriority w:val="5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6025F"/>
  </w:style>
  <w:style w:type="paragraph" w:styleId="31">
    <w:name w:val="Body Text 3"/>
    <w:basedOn w:val="a"/>
    <w:link w:val="32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E6025F"/>
    <w:rPr>
      <w:color w:val="0000FF"/>
      <w:u w:val="single"/>
    </w:rPr>
  </w:style>
  <w:style w:type="paragraph" w:styleId="ac">
    <w:name w:val="footer"/>
    <w:basedOn w:val="a"/>
    <w:link w:val="ad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E6025F"/>
    <w:rPr>
      <w:color w:val="008000"/>
    </w:rPr>
  </w:style>
  <w:style w:type="paragraph" w:styleId="af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0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1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2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E6025F"/>
    <w:rPr>
      <w:i/>
      <w:iCs/>
    </w:rPr>
  </w:style>
  <w:style w:type="paragraph" w:styleId="af4">
    <w:name w:val="Plain Text"/>
    <w:basedOn w:val="a"/>
    <w:link w:val="af5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6">
    <w:name w:val="FollowedHyperlink"/>
    <w:uiPriority w:val="99"/>
    <w:unhideWhenUsed/>
    <w:rsid w:val="00E6025F"/>
    <w:rPr>
      <w:color w:val="800080"/>
      <w:u w:val="single"/>
    </w:rPr>
  </w:style>
  <w:style w:type="table" w:customStyle="1" w:styleId="13">
    <w:name w:val="Сетка таблицы1"/>
    <w:basedOn w:val="a1"/>
    <w:next w:val="a7"/>
    <w:uiPriority w:val="59"/>
    <w:rsid w:val="000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3E720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3E7208"/>
  </w:style>
  <w:style w:type="character" w:customStyle="1" w:styleId="30">
    <w:name w:val="Заголовок 3 Знак"/>
    <w:basedOn w:val="a0"/>
    <w:link w:val="3"/>
    <w:uiPriority w:val="9"/>
    <w:semiHidden/>
    <w:rsid w:val="003E7208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3E7208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3E7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E7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екст абзаца"/>
    <w:basedOn w:val="a"/>
    <w:link w:val="afb"/>
    <w:qFormat/>
    <w:rsid w:val="003E72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абзаца Знак"/>
    <w:link w:val="afa"/>
    <w:rsid w:val="003E72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laceholder Text"/>
    <w:basedOn w:val="a0"/>
    <w:uiPriority w:val="99"/>
    <w:semiHidden/>
    <w:rsid w:val="003E7208"/>
    <w:rPr>
      <w:color w:val="808080"/>
    </w:rPr>
  </w:style>
  <w:style w:type="paragraph" w:styleId="afd">
    <w:name w:val="Revision"/>
    <w:hidden/>
    <w:uiPriority w:val="99"/>
    <w:semiHidden/>
    <w:rsid w:val="003E720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3E7208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E72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3E7208"/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720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E720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текст (2)"/>
    <w:basedOn w:val="a0"/>
    <w:rsid w:val="003E7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3E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Абзац списка Знак"/>
    <w:link w:val="a3"/>
    <w:rsid w:val="003E7208"/>
  </w:style>
  <w:style w:type="paragraph" w:customStyle="1" w:styleId="formattext">
    <w:name w:val="formattext"/>
    <w:basedOn w:val="a"/>
    <w:rsid w:val="003E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аголовок 3 Знак1"/>
    <w:basedOn w:val="a0"/>
    <w:uiPriority w:val="9"/>
    <w:semiHidden/>
    <w:rsid w:val="003E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8D88-5ED4-4C68-89D7-FB9AF350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kab20-02</cp:lastModifiedBy>
  <cp:revision>50</cp:revision>
  <cp:lastPrinted>2024-03-27T12:32:00Z</cp:lastPrinted>
  <dcterms:created xsi:type="dcterms:W3CDTF">2023-09-11T07:48:00Z</dcterms:created>
  <dcterms:modified xsi:type="dcterms:W3CDTF">2024-03-27T12:34:00Z</dcterms:modified>
</cp:coreProperties>
</file>